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EE134D">
      <w:pPr>
        <w:tabs>
          <w:tab w:val="left" w:pos="567"/>
        </w:tabs>
        <w:jc w:val="center"/>
        <w:rPr>
          <w:b/>
          <w:sz w:val="28"/>
        </w:rPr>
      </w:pPr>
    </w:p>
    <w:p w:rsidR="00D81D16" w:rsidRDefault="00ED374E" w:rsidP="00EE134D">
      <w:pPr>
        <w:jc w:val="center"/>
      </w:pPr>
      <w:r>
        <w:t>о</w:t>
      </w:r>
      <w:r w:rsidR="00F03474">
        <w:t>т</w:t>
      </w:r>
      <w:r w:rsidR="00FE5E1B">
        <w:t xml:space="preserve"> </w:t>
      </w:r>
      <w:r w:rsidR="001C5A87">
        <w:t>01</w:t>
      </w:r>
      <w:r w:rsidR="00F27B27">
        <w:t xml:space="preserve"> </w:t>
      </w:r>
      <w:r w:rsidR="001C5A87">
        <w:t>ноября</w:t>
      </w:r>
      <w:r w:rsidR="00AF534F">
        <w:t xml:space="preserve"> 202</w:t>
      </w:r>
      <w:r w:rsidR="001975F8">
        <w:t>1</w:t>
      </w:r>
      <w:r w:rsidR="001C79B7">
        <w:t xml:space="preserve"> года № </w:t>
      </w:r>
      <w:r w:rsidR="0027052F">
        <w:t>1250</w:t>
      </w:r>
    </w:p>
    <w:p w:rsidR="008A5AD4" w:rsidRDefault="008A5AD4" w:rsidP="00EE134D">
      <w:pPr>
        <w:jc w:val="center"/>
      </w:pPr>
    </w:p>
    <w:p w:rsidR="008B1D60" w:rsidRDefault="00A9752B" w:rsidP="00EE134D">
      <w:pPr>
        <w:jc w:val="center"/>
      </w:pPr>
      <w:r>
        <w:t>г. Калининск</w:t>
      </w:r>
    </w:p>
    <w:p w:rsidR="007D5BBF" w:rsidRPr="00B875A9" w:rsidRDefault="007D5BBF" w:rsidP="00B875A9">
      <w:pPr>
        <w:jc w:val="both"/>
        <w:rPr>
          <w:b/>
          <w:sz w:val="28"/>
          <w:szCs w:val="28"/>
        </w:rPr>
      </w:pPr>
    </w:p>
    <w:p w:rsidR="00B875A9" w:rsidRDefault="0027052F" w:rsidP="00B875A9">
      <w:pPr>
        <w:jc w:val="both"/>
        <w:rPr>
          <w:b/>
          <w:sz w:val="28"/>
          <w:szCs w:val="28"/>
        </w:rPr>
      </w:pPr>
      <w:r w:rsidRPr="00B875A9">
        <w:rPr>
          <w:b/>
          <w:sz w:val="28"/>
          <w:szCs w:val="28"/>
        </w:rPr>
        <w:t xml:space="preserve">Об установлении размера ежемесячной </w:t>
      </w:r>
    </w:p>
    <w:p w:rsidR="00B875A9" w:rsidRDefault="0027052F" w:rsidP="00B875A9">
      <w:pPr>
        <w:jc w:val="both"/>
        <w:rPr>
          <w:b/>
          <w:sz w:val="28"/>
          <w:szCs w:val="28"/>
        </w:rPr>
      </w:pPr>
      <w:r w:rsidRPr="00B875A9">
        <w:rPr>
          <w:b/>
          <w:sz w:val="28"/>
          <w:szCs w:val="28"/>
        </w:rPr>
        <w:t>платы,</w:t>
      </w:r>
      <w:r w:rsidR="00B875A9">
        <w:rPr>
          <w:b/>
          <w:sz w:val="28"/>
          <w:szCs w:val="28"/>
        </w:rPr>
        <w:t xml:space="preserve"> </w:t>
      </w:r>
      <w:r w:rsidRPr="00B875A9">
        <w:rPr>
          <w:b/>
          <w:sz w:val="28"/>
          <w:szCs w:val="28"/>
        </w:rPr>
        <w:t xml:space="preserve">взимаемой с родителей </w:t>
      </w:r>
    </w:p>
    <w:p w:rsidR="00B875A9" w:rsidRDefault="0027052F" w:rsidP="00B875A9">
      <w:pPr>
        <w:jc w:val="both"/>
        <w:rPr>
          <w:b/>
          <w:sz w:val="28"/>
          <w:szCs w:val="28"/>
        </w:rPr>
      </w:pPr>
      <w:r w:rsidRPr="00B875A9">
        <w:rPr>
          <w:b/>
          <w:sz w:val="28"/>
          <w:szCs w:val="28"/>
        </w:rPr>
        <w:t>(законных представителей)</w:t>
      </w:r>
      <w:r w:rsidR="00B875A9">
        <w:rPr>
          <w:b/>
          <w:sz w:val="28"/>
          <w:szCs w:val="28"/>
        </w:rPr>
        <w:t xml:space="preserve"> </w:t>
      </w:r>
      <w:r w:rsidRPr="00B875A9">
        <w:rPr>
          <w:b/>
          <w:sz w:val="28"/>
          <w:szCs w:val="28"/>
        </w:rPr>
        <w:t xml:space="preserve">за присмотр </w:t>
      </w:r>
    </w:p>
    <w:p w:rsidR="0027052F" w:rsidRPr="00B875A9" w:rsidRDefault="0027052F" w:rsidP="00B875A9">
      <w:pPr>
        <w:jc w:val="both"/>
        <w:rPr>
          <w:b/>
          <w:sz w:val="28"/>
          <w:szCs w:val="28"/>
        </w:rPr>
      </w:pPr>
      <w:r w:rsidRPr="00B875A9">
        <w:rPr>
          <w:b/>
          <w:sz w:val="28"/>
          <w:szCs w:val="28"/>
        </w:rPr>
        <w:t>и уход за детьми в образовательных</w:t>
      </w:r>
    </w:p>
    <w:p w:rsidR="00B875A9" w:rsidRDefault="0027052F" w:rsidP="00B875A9">
      <w:pPr>
        <w:jc w:val="both"/>
        <w:rPr>
          <w:b/>
          <w:sz w:val="28"/>
          <w:szCs w:val="28"/>
        </w:rPr>
      </w:pPr>
      <w:r w:rsidRPr="00B875A9">
        <w:rPr>
          <w:b/>
          <w:sz w:val="28"/>
          <w:szCs w:val="28"/>
        </w:rPr>
        <w:t xml:space="preserve">учреждениях и в дошкольных </w:t>
      </w:r>
    </w:p>
    <w:p w:rsidR="00B875A9" w:rsidRDefault="0027052F" w:rsidP="00B875A9">
      <w:pPr>
        <w:jc w:val="both"/>
        <w:rPr>
          <w:b/>
          <w:sz w:val="28"/>
          <w:szCs w:val="28"/>
        </w:rPr>
      </w:pPr>
      <w:r w:rsidRPr="00B875A9">
        <w:rPr>
          <w:b/>
          <w:sz w:val="28"/>
          <w:szCs w:val="28"/>
        </w:rPr>
        <w:t>структурных</w:t>
      </w:r>
      <w:r w:rsidR="00B875A9">
        <w:rPr>
          <w:b/>
          <w:sz w:val="28"/>
          <w:szCs w:val="28"/>
        </w:rPr>
        <w:t xml:space="preserve"> </w:t>
      </w:r>
      <w:r w:rsidRPr="00B875A9">
        <w:rPr>
          <w:b/>
          <w:sz w:val="28"/>
          <w:szCs w:val="28"/>
        </w:rPr>
        <w:t xml:space="preserve">подразделениях </w:t>
      </w:r>
    </w:p>
    <w:p w:rsidR="00B875A9" w:rsidRDefault="0027052F" w:rsidP="00B875A9">
      <w:pPr>
        <w:jc w:val="both"/>
        <w:rPr>
          <w:b/>
          <w:sz w:val="28"/>
          <w:szCs w:val="28"/>
        </w:rPr>
      </w:pPr>
      <w:r w:rsidRPr="00B875A9">
        <w:rPr>
          <w:b/>
          <w:sz w:val="28"/>
          <w:szCs w:val="28"/>
        </w:rPr>
        <w:t xml:space="preserve">Калининского муниципального </w:t>
      </w:r>
    </w:p>
    <w:p w:rsidR="00B875A9" w:rsidRDefault="0027052F" w:rsidP="00B875A9">
      <w:pPr>
        <w:jc w:val="both"/>
        <w:rPr>
          <w:b/>
          <w:sz w:val="28"/>
          <w:szCs w:val="28"/>
        </w:rPr>
      </w:pPr>
      <w:r w:rsidRPr="00B875A9">
        <w:rPr>
          <w:b/>
          <w:sz w:val="28"/>
          <w:szCs w:val="28"/>
        </w:rPr>
        <w:t>района,</w:t>
      </w:r>
      <w:r w:rsidR="00B875A9">
        <w:rPr>
          <w:b/>
          <w:sz w:val="28"/>
          <w:szCs w:val="28"/>
        </w:rPr>
        <w:t xml:space="preserve"> </w:t>
      </w:r>
      <w:r w:rsidRPr="00B875A9">
        <w:rPr>
          <w:b/>
          <w:sz w:val="28"/>
          <w:szCs w:val="28"/>
        </w:rPr>
        <w:t xml:space="preserve">реализующих основную </w:t>
      </w:r>
    </w:p>
    <w:p w:rsidR="00B875A9" w:rsidRDefault="0027052F" w:rsidP="00B875A9">
      <w:pPr>
        <w:jc w:val="both"/>
        <w:rPr>
          <w:b/>
          <w:sz w:val="28"/>
          <w:szCs w:val="28"/>
        </w:rPr>
      </w:pPr>
      <w:r w:rsidRPr="00B875A9">
        <w:rPr>
          <w:b/>
          <w:sz w:val="28"/>
          <w:szCs w:val="28"/>
        </w:rPr>
        <w:t>образовательную</w:t>
      </w:r>
      <w:r w:rsidR="00B875A9">
        <w:rPr>
          <w:b/>
          <w:sz w:val="28"/>
          <w:szCs w:val="28"/>
        </w:rPr>
        <w:t xml:space="preserve"> </w:t>
      </w:r>
      <w:r w:rsidRPr="00B875A9">
        <w:rPr>
          <w:b/>
          <w:sz w:val="28"/>
          <w:szCs w:val="28"/>
        </w:rPr>
        <w:t xml:space="preserve">программу </w:t>
      </w:r>
    </w:p>
    <w:p w:rsidR="0027052F" w:rsidRPr="00B875A9" w:rsidRDefault="0027052F" w:rsidP="00B875A9">
      <w:pPr>
        <w:jc w:val="both"/>
        <w:rPr>
          <w:b/>
          <w:sz w:val="28"/>
          <w:szCs w:val="28"/>
        </w:rPr>
      </w:pPr>
      <w:r w:rsidRPr="00B875A9">
        <w:rPr>
          <w:b/>
          <w:sz w:val="28"/>
          <w:szCs w:val="28"/>
        </w:rPr>
        <w:t>дошкольного образования</w:t>
      </w:r>
    </w:p>
    <w:p w:rsidR="0027052F" w:rsidRPr="0027052F" w:rsidRDefault="0027052F" w:rsidP="0027052F">
      <w:pPr>
        <w:ind w:firstLine="567"/>
        <w:jc w:val="both"/>
        <w:rPr>
          <w:sz w:val="28"/>
          <w:szCs w:val="28"/>
        </w:rPr>
      </w:pPr>
    </w:p>
    <w:p w:rsidR="0027052F" w:rsidRPr="00B875A9" w:rsidRDefault="0027052F" w:rsidP="0027052F">
      <w:pPr>
        <w:ind w:firstLine="567"/>
        <w:jc w:val="both"/>
        <w:rPr>
          <w:sz w:val="27"/>
          <w:szCs w:val="27"/>
        </w:rPr>
      </w:pPr>
      <w:r w:rsidRPr="00B875A9">
        <w:rPr>
          <w:sz w:val="27"/>
          <w:szCs w:val="27"/>
        </w:rPr>
        <w:t xml:space="preserve">В соответствии со статьей 65 Федерального закона от 29 декабря 2012 года №273-ФЗ «Об образовании в Российской Федерации», статьей 20 Федерального закона от </w:t>
      </w:r>
      <w:r w:rsidR="00B875A9" w:rsidRPr="00B875A9">
        <w:rPr>
          <w:sz w:val="27"/>
          <w:szCs w:val="27"/>
        </w:rPr>
        <w:t>0</w:t>
      </w:r>
      <w:r w:rsidRPr="00B875A9">
        <w:rPr>
          <w:sz w:val="27"/>
          <w:szCs w:val="27"/>
        </w:rPr>
        <w:t xml:space="preserve">6 октября 2003 </w:t>
      </w:r>
      <w:r w:rsidR="00B875A9" w:rsidRPr="00B875A9">
        <w:rPr>
          <w:sz w:val="27"/>
          <w:szCs w:val="27"/>
        </w:rPr>
        <w:t>года</w:t>
      </w:r>
      <w:r w:rsidRPr="00B875A9">
        <w:rPr>
          <w:sz w:val="27"/>
          <w:szCs w:val="27"/>
        </w:rPr>
        <w:t xml:space="preserve"> №131-ФЗ «Об общих принципах организации местного самоуправления в Российской Федерации», приказом Министерства образования Саратовской области от 23 ноября 2020 года №1693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Саратовской области, на 2021 год», руководствуясь Уставом Калининского муниципального района Саратовской области, ПОСТАНОВЛЯЕТ:</w:t>
      </w:r>
    </w:p>
    <w:p w:rsidR="0027052F" w:rsidRPr="00B875A9" w:rsidRDefault="0027052F" w:rsidP="0027052F">
      <w:pPr>
        <w:ind w:firstLine="567"/>
        <w:jc w:val="both"/>
        <w:rPr>
          <w:sz w:val="27"/>
          <w:szCs w:val="27"/>
        </w:rPr>
      </w:pPr>
    </w:p>
    <w:p w:rsidR="0027052F" w:rsidRPr="00B875A9" w:rsidRDefault="0027052F" w:rsidP="0027052F">
      <w:pPr>
        <w:ind w:firstLine="567"/>
        <w:jc w:val="both"/>
        <w:rPr>
          <w:sz w:val="27"/>
          <w:szCs w:val="27"/>
        </w:rPr>
      </w:pPr>
      <w:r w:rsidRPr="00B875A9">
        <w:rPr>
          <w:sz w:val="27"/>
          <w:szCs w:val="27"/>
        </w:rPr>
        <w:t>1. Установить</w:t>
      </w:r>
      <w:r w:rsidR="00B875A9" w:rsidRPr="00B875A9">
        <w:rPr>
          <w:sz w:val="27"/>
          <w:szCs w:val="27"/>
        </w:rPr>
        <w:t>,</w:t>
      </w:r>
      <w:r w:rsidRPr="00B875A9">
        <w:rPr>
          <w:sz w:val="27"/>
          <w:szCs w:val="27"/>
        </w:rPr>
        <w:t xml:space="preserve"> с 01 ноября 2021 года</w:t>
      </w:r>
      <w:r w:rsidR="00B875A9" w:rsidRPr="00B875A9">
        <w:rPr>
          <w:sz w:val="27"/>
          <w:szCs w:val="27"/>
        </w:rPr>
        <w:t>,</w:t>
      </w:r>
      <w:r w:rsidRPr="00B875A9">
        <w:rPr>
          <w:sz w:val="27"/>
          <w:szCs w:val="27"/>
        </w:rPr>
        <w:t xml:space="preserve"> размер ежемесячной платы, взимаемой с родителей (законных представителей) за присмотр и уход за детьми в образовательных учреждениях и дошкольных структурных подразделениях Калининского муниципального района, реализующих основную общеобразовательную программу дошкольного образования в размере 1560 (одна тысяча пятьсот шестьдесят) рублей 00 копеек.</w:t>
      </w:r>
    </w:p>
    <w:p w:rsidR="0027052F" w:rsidRPr="00B875A9" w:rsidRDefault="0027052F" w:rsidP="0027052F">
      <w:pPr>
        <w:ind w:firstLine="567"/>
        <w:jc w:val="both"/>
        <w:rPr>
          <w:sz w:val="27"/>
          <w:szCs w:val="27"/>
        </w:rPr>
      </w:pPr>
      <w:r w:rsidRPr="00B875A9">
        <w:rPr>
          <w:sz w:val="27"/>
          <w:szCs w:val="27"/>
        </w:rPr>
        <w:t xml:space="preserve">2. Освободить на 100% от взимания родительской платы за присмотр и уход за детьми в образовательных учреждениях и дошкольных структурных подразделениях, реализующих образовательную программу дошкольного </w:t>
      </w:r>
      <w:r w:rsidRPr="00B875A9">
        <w:rPr>
          <w:sz w:val="27"/>
          <w:szCs w:val="27"/>
        </w:rPr>
        <w:lastRenderedPageBreak/>
        <w:t>образования, с родителей (законных представителей) имеющих детей следующих категорий:</w:t>
      </w:r>
    </w:p>
    <w:p w:rsidR="0027052F" w:rsidRPr="00B875A9" w:rsidRDefault="0027052F" w:rsidP="0027052F">
      <w:pPr>
        <w:ind w:firstLine="567"/>
        <w:jc w:val="both"/>
        <w:rPr>
          <w:sz w:val="27"/>
          <w:szCs w:val="27"/>
        </w:rPr>
      </w:pPr>
      <w:r w:rsidRPr="00B875A9">
        <w:rPr>
          <w:sz w:val="27"/>
          <w:szCs w:val="27"/>
        </w:rPr>
        <w:t>- детей с ограниченными возможностями здоровья;</w:t>
      </w:r>
    </w:p>
    <w:p w:rsidR="0027052F" w:rsidRPr="00B875A9" w:rsidRDefault="0027052F" w:rsidP="0027052F">
      <w:pPr>
        <w:ind w:firstLine="567"/>
        <w:jc w:val="both"/>
        <w:rPr>
          <w:sz w:val="27"/>
          <w:szCs w:val="27"/>
        </w:rPr>
      </w:pPr>
      <w:r w:rsidRPr="00B875A9">
        <w:rPr>
          <w:sz w:val="27"/>
          <w:szCs w:val="27"/>
        </w:rPr>
        <w:t>- детей с туберкулезной интоксикацией;</w:t>
      </w:r>
    </w:p>
    <w:p w:rsidR="0027052F" w:rsidRPr="00B875A9" w:rsidRDefault="0027052F" w:rsidP="0027052F">
      <w:pPr>
        <w:ind w:firstLine="567"/>
        <w:jc w:val="both"/>
        <w:rPr>
          <w:sz w:val="27"/>
          <w:szCs w:val="27"/>
        </w:rPr>
      </w:pPr>
      <w:r w:rsidRPr="00B875A9">
        <w:rPr>
          <w:sz w:val="27"/>
          <w:szCs w:val="27"/>
        </w:rPr>
        <w:t>- детей-сирот и детей, оставшихся без попечения родителей;</w:t>
      </w:r>
    </w:p>
    <w:p w:rsidR="0027052F" w:rsidRPr="00B875A9" w:rsidRDefault="0027052F" w:rsidP="0027052F">
      <w:pPr>
        <w:ind w:firstLine="567"/>
        <w:jc w:val="both"/>
        <w:rPr>
          <w:sz w:val="27"/>
          <w:szCs w:val="27"/>
        </w:rPr>
      </w:pPr>
      <w:r w:rsidRPr="00B875A9">
        <w:rPr>
          <w:sz w:val="27"/>
          <w:szCs w:val="27"/>
        </w:rPr>
        <w:t>- детей, чьи оба родителя являются инвалидами.</w:t>
      </w:r>
    </w:p>
    <w:p w:rsidR="0027052F" w:rsidRPr="00B875A9" w:rsidRDefault="0027052F" w:rsidP="0027052F">
      <w:pPr>
        <w:ind w:firstLine="567"/>
        <w:jc w:val="both"/>
        <w:rPr>
          <w:sz w:val="27"/>
          <w:szCs w:val="27"/>
        </w:rPr>
      </w:pPr>
      <w:r w:rsidRPr="00B875A9">
        <w:rPr>
          <w:sz w:val="27"/>
          <w:szCs w:val="27"/>
        </w:rPr>
        <w:t>3. Освободить на 50% от взимания родительской платы за присмотр и уход за детьми в образовательных учреждениях и дошкольных структурных подразделениях, реализующих образовательную программу дошкольного образования, с родителей (законных представителей) имеющих детей следующих категорий:</w:t>
      </w:r>
    </w:p>
    <w:p w:rsidR="0027052F" w:rsidRPr="00B875A9" w:rsidRDefault="0027052F" w:rsidP="0027052F">
      <w:pPr>
        <w:ind w:firstLine="567"/>
        <w:jc w:val="both"/>
        <w:rPr>
          <w:sz w:val="27"/>
          <w:szCs w:val="27"/>
        </w:rPr>
      </w:pPr>
      <w:r w:rsidRPr="00B875A9">
        <w:rPr>
          <w:sz w:val="27"/>
          <w:szCs w:val="27"/>
        </w:rPr>
        <w:t>- детей из многодетных семей;</w:t>
      </w:r>
    </w:p>
    <w:p w:rsidR="0027052F" w:rsidRPr="00B875A9" w:rsidRDefault="0027052F" w:rsidP="0027052F">
      <w:pPr>
        <w:ind w:firstLine="567"/>
        <w:jc w:val="both"/>
        <w:rPr>
          <w:sz w:val="27"/>
          <w:szCs w:val="27"/>
        </w:rPr>
      </w:pPr>
      <w:r w:rsidRPr="00B875A9">
        <w:rPr>
          <w:sz w:val="27"/>
          <w:szCs w:val="27"/>
        </w:rPr>
        <w:t>-детей из семей, находящихся в социально опасном положении, состоящих на учете в комиссии по делам несовершеннолетних и защите их прав при администрации Калининского муниципального района Саратовской области.</w:t>
      </w:r>
    </w:p>
    <w:p w:rsidR="0027052F" w:rsidRPr="00B875A9" w:rsidRDefault="0027052F" w:rsidP="0027052F">
      <w:pPr>
        <w:ind w:firstLine="567"/>
        <w:jc w:val="both"/>
        <w:rPr>
          <w:sz w:val="27"/>
          <w:szCs w:val="27"/>
        </w:rPr>
      </w:pPr>
      <w:r w:rsidRPr="00B875A9">
        <w:rPr>
          <w:sz w:val="27"/>
          <w:szCs w:val="27"/>
        </w:rPr>
        <w:t xml:space="preserve">4. Установить, что </w:t>
      </w:r>
      <w:r w:rsidR="00B875A9" w:rsidRPr="00B875A9">
        <w:rPr>
          <w:sz w:val="27"/>
          <w:szCs w:val="27"/>
        </w:rPr>
        <w:t>предоставление льгот в виде</w:t>
      </w:r>
      <w:r w:rsidRPr="00B875A9">
        <w:rPr>
          <w:sz w:val="27"/>
          <w:szCs w:val="27"/>
        </w:rPr>
        <w:t xml:space="preserve"> стопроцентного или пятидесятипроцентного освобождения от взимания родительской платы за присмотр и уход за детьми в дошкольных образовательных учреждениях и дошкольных структурных подразделениях Калининского района осуществляется из средств бюджета Калининского муниципального района Саратовской области.</w:t>
      </w:r>
    </w:p>
    <w:p w:rsidR="0027052F" w:rsidRPr="00B875A9" w:rsidRDefault="0027052F" w:rsidP="0027052F">
      <w:pPr>
        <w:ind w:firstLine="567"/>
        <w:jc w:val="both"/>
        <w:rPr>
          <w:sz w:val="27"/>
          <w:szCs w:val="27"/>
        </w:rPr>
      </w:pPr>
      <w:r w:rsidRPr="00B875A9">
        <w:rPr>
          <w:sz w:val="27"/>
          <w:szCs w:val="27"/>
        </w:rPr>
        <w:t>5. Льготы, предусмотренные пунктами 2 и 3 настоящего постановления предоставляются на:</w:t>
      </w:r>
    </w:p>
    <w:p w:rsidR="0027052F" w:rsidRPr="00B875A9" w:rsidRDefault="0027052F" w:rsidP="0027052F">
      <w:pPr>
        <w:ind w:firstLine="567"/>
        <w:jc w:val="both"/>
        <w:rPr>
          <w:sz w:val="27"/>
          <w:szCs w:val="27"/>
        </w:rPr>
      </w:pPr>
      <w:r w:rsidRPr="00B875A9">
        <w:rPr>
          <w:sz w:val="27"/>
          <w:szCs w:val="27"/>
        </w:rPr>
        <w:t>- детей с ограниченными возможностями здоровья, при предоставлении родителями (законными представителями) в образовательное учреждение справки медико-социальной экспертной комиссии;</w:t>
      </w:r>
    </w:p>
    <w:p w:rsidR="0027052F" w:rsidRPr="00B875A9" w:rsidRDefault="0027052F" w:rsidP="0027052F">
      <w:pPr>
        <w:ind w:firstLine="567"/>
        <w:jc w:val="both"/>
        <w:rPr>
          <w:sz w:val="27"/>
          <w:szCs w:val="27"/>
        </w:rPr>
      </w:pPr>
      <w:r w:rsidRPr="00B875A9">
        <w:rPr>
          <w:sz w:val="27"/>
          <w:szCs w:val="27"/>
        </w:rPr>
        <w:t>- детей с туберкулезной интоксикацией, при предоставлении родителями (законными представителями) в образовательное учреждение справки из медицинского учреждения;</w:t>
      </w:r>
    </w:p>
    <w:p w:rsidR="0027052F" w:rsidRPr="00B875A9" w:rsidRDefault="0027052F" w:rsidP="0027052F">
      <w:pPr>
        <w:ind w:firstLine="567"/>
        <w:jc w:val="both"/>
        <w:rPr>
          <w:sz w:val="27"/>
          <w:szCs w:val="27"/>
        </w:rPr>
      </w:pPr>
      <w:r w:rsidRPr="00B875A9">
        <w:rPr>
          <w:sz w:val="27"/>
          <w:szCs w:val="27"/>
        </w:rPr>
        <w:t>- детей-сирот и детей, оставшихся без попечения родителей, при предоставлении в образовательную организацию опекунами (попечителями) копии решения органа опеки и попечительства об установлении опеки (попечительства);</w:t>
      </w:r>
    </w:p>
    <w:p w:rsidR="0027052F" w:rsidRPr="00B875A9" w:rsidRDefault="0027052F" w:rsidP="0027052F">
      <w:pPr>
        <w:ind w:firstLine="567"/>
        <w:jc w:val="both"/>
        <w:rPr>
          <w:sz w:val="27"/>
          <w:szCs w:val="27"/>
        </w:rPr>
      </w:pPr>
      <w:r w:rsidRPr="00B875A9">
        <w:rPr>
          <w:sz w:val="27"/>
          <w:szCs w:val="27"/>
        </w:rPr>
        <w:t>- детей, чьи родители оба инвалиды, при предоставлении родителями (законными представителями) в образовательную организацию справок медико-социальной экспертной группы;</w:t>
      </w:r>
    </w:p>
    <w:p w:rsidR="0027052F" w:rsidRPr="00B875A9" w:rsidRDefault="0027052F" w:rsidP="0027052F">
      <w:pPr>
        <w:ind w:firstLine="567"/>
        <w:jc w:val="both"/>
        <w:rPr>
          <w:sz w:val="27"/>
          <w:szCs w:val="27"/>
        </w:rPr>
      </w:pPr>
      <w:r w:rsidRPr="00B875A9">
        <w:rPr>
          <w:sz w:val="27"/>
          <w:szCs w:val="27"/>
        </w:rPr>
        <w:t>- детей из многодетных семей, при ежегодном предоставлении в образовательную организацию родителями (законными представителями) копии документа, подтверждающего статус многодетной семьи;</w:t>
      </w:r>
    </w:p>
    <w:p w:rsidR="0027052F" w:rsidRPr="00B875A9" w:rsidRDefault="0027052F" w:rsidP="0027052F">
      <w:pPr>
        <w:ind w:firstLine="567"/>
        <w:jc w:val="both"/>
        <w:rPr>
          <w:sz w:val="27"/>
          <w:szCs w:val="27"/>
        </w:rPr>
      </w:pPr>
      <w:r w:rsidRPr="00B875A9">
        <w:rPr>
          <w:sz w:val="27"/>
          <w:szCs w:val="27"/>
        </w:rPr>
        <w:t>- детей из семей, находящихся в социально-опасном положении, состоящих на учете в комиссии по делам несовершеннолетних и защите их прав, при предоставлении родителями (законными представителями) в образовательную организацию соответствующей справки, выдаваемой комиссией по делам несовершеннолетних и защите их прав при администрации Калининского муниципального района.</w:t>
      </w:r>
    </w:p>
    <w:p w:rsidR="0027052F" w:rsidRPr="00B875A9" w:rsidRDefault="0027052F" w:rsidP="0027052F">
      <w:pPr>
        <w:ind w:firstLine="567"/>
        <w:jc w:val="both"/>
        <w:rPr>
          <w:sz w:val="27"/>
          <w:szCs w:val="27"/>
        </w:rPr>
      </w:pPr>
      <w:r w:rsidRPr="00B875A9">
        <w:rPr>
          <w:sz w:val="27"/>
          <w:szCs w:val="27"/>
        </w:rPr>
        <w:t xml:space="preserve">6. Установить, что родителям (законным представителям) выплачивается денежная компенсация на первого ребенка в размере 20% от размера внесенной ими родительской платы за присмотр и уход, на второго ребенка в размере 50% от </w:t>
      </w:r>
      <w:r w:rsidRPr="00B875A9">
        <w:rPr>
          <w:sz w:val="27"/>
          <w:szCs w:val="27"/>
        </w:rPr>
        <w:lastRenderedPageBreak/>
        <w:t>размера внесенной ими родительской платы за присмотр и уход, на третьего и последующих детей в размере 70% от размера внесенной родительской платы за присмотр и уход.</w:t>
      </w:r>
    </w:p>
    <w:p w:rsidR="0027052F" w:rsidRPr="00B875A9" w:rsidRDefault="0027052F" w:rsidP="0027052F">
      <w:pPr>
        <w:ind w:firstLine="567"/>
        <w:jc w:val="both"/>
        <w:rPr>
          <w:sz w:val="27"/>
          <w:szCs w:val="27"/>
        </w:rPr>
      </w:pPr>
      <w:r w:rsidRPr="00B875A9">
        <w:rPr>
          <w:sz w:val="27"/>
          <w:szCs w:val="27"/>
        </w:rPr>
        <w:t>7. Родительская плата за присмотр и уход за детьми с родителей (законных представителей) не взимается в случаях:</w:t>
      </w:r>
    </w:p>
    <w:p w:rsidR="0027052F" w:rsidRPr="00B875A9" w:rsidRDefault="0027052F" w:rsidP="0027052F">
      <w:pPr>
        <w:ind w:firstLine="567"/>
        <w:jc w:val="both"/>
        <w:rPr>
          <w:sz w:val="27"/>
          <w:szCs w:val="27"/>
        </w:rPr>
      </w:pPr>
      <w:r w:rsidRPr="00B875A9">
        <w:rPr>
          <w:sz w:val="27"/>
          <w:szCs w:val="27"/>
        </w:rPr>
        <w:t>- пропуска воспитанника по причине болезни  (согласно, предоставленной медицинской справки);</w:t>
      </w:r>
    </w:p>
    <w:p w:rsidR="0027052F" w:rsidRPr="00B875A9" w:rsidRDefault="0027052F" w:rsidP="0027052F">
      <w:pPr>
        <w:ind w:firstLine="567"/>
        <w:jc w:val="both"/>
        <w:rPr>
          <w:sz w:val="27"/>
          <w:szCs w:val="27"/>
        </w:rPr>
      </w:pPr>
      <w:r w:rsidRPr="00B875A9">
        <w:rPr>
          <w:sz w:val="27"/>
          <w:szCs w:val="27"/>
        </w:rPr>
        <w:t>-пропуска воспитанника по причине семейных обстоятельств (согласно заявлению родителей, поданного заблаговременно в администрацию учреждения;</w:t>
      </w:r>
    </w:p>
    <w:p w:rsidR="0027052F" w:rsidRPr="00B875A9" w:rsidRDefault="0027052F" w:rsidP="0027052F">
      <w:pPr>
        <w:ind w:firstLine="567"/>
        <w:jc w:val="both"/>
        <w:rPr>
          <w:sz w:val="27"/>
          <w:szCs w:val="27"/>
        </w:rPr>
      </w:pPr>
      <w:r w:rsidRPr="00B875A9">
        <w:rPr>
          <w:sz w:val="27"/>
          <w:szCs w:val="27"/>
        </w:rPr>
        <w:t>- пропуска воспитанника по причине карантина в учреждении (согласно приказу, изданному в учреждении);</w:t>
      </w:r>
    </w:p>
    <w:p w:rsidR="0027052F" w:rsidRPr="00B875A9" w:rsidRDefault="0027052F" w:rsidP="0027052F">
      <w:pPr>
        <w:ind w:firstLine="567"/>
        <w:jc w:val="both"/>
        <w:rPr>
          <w:sz w:val="27"/>
          <w:szCs w:val="27"/>
        </w:rPr>
      </w:pPr>
      <w:r w:rsidRPr="00B875A9">
        <w:rPr>
          <w:sz w:val="27"/>
          <w:szCs w:val="27"/>
        </w:rPr>
        <w:t>-</w:t>
      </w:r>
      <w:r w:rsidR="00B875A9" w:rsidRPr="00B875A9">
        <w:rPr>
          <w:sz w:val="27"/>
          <w:szCs w:val="27"/>
        </w:rPr>
        <w:t xml:space="preserve"> </w:t>
      </w:r>
      <w:r w:rsidRPr="00B875A9">
        <w:rPr>
          <w:sz w:val="27"/>
          <w:szCs w:val="27"/>
        </w:rPr>
        <w:t>пропуска воспитанника по причине приостановления деятельности учреждения на ремонтные или аварийные работы, работы по санитарно –технической обработке (согласно приказу, изданному в учреждении);</w:t>
      </w:r>
    </w:p>
    <w:p w:rsidR="0027052F" w:rsidRPr="00B875A9" w:rsidRDefault="0027052F" w:rsidP="0027052F">
      <w:pPr>
        <w:ind w:firstLine="567"/>
        <w:jc w:val="both"/>
        <w:rPr>
          <w:sz w:val="27"/>
          <w:szCs w:val="27"/>
        </w:rPr>
      </w:pPr>
      <w:r w:rsidRPr="00B875A9">
        <w:rPr>
          <w:sz w:val="27"/>
          <w:szCs w:val="27"/>
        </w:rPr>
        <w:t>-</w:t>
      </w:r>
      <w:r w:rsidR="00B875A9" w:rsidRPr="00B875A9">
        <w:rPr>
          <w:sz w:val="27"/>
          <w:szCs w:val="27"/>
        </w:rPr>
        <w:t xml:space="preserve"> п</w:t>
      </w:r>
      <w:r w:rsidRPr="00B875A9">
        <w:rPr>
          <w:sz w:val="27"/>
          <w:szCs w:val="27"/>
        </w:rPr>
        <w:t>ропуска воспитанника по причине административног</w:t>
      </w:r>
      <w:r w:rsidR="00B875A9" w:rsidRPr="00B875A9">
        <w:rPr>
          <w:sz w:val="27"/>
          <w:szCs w:val="27"/>
        </w:rPr>
        <w:t xml:space="preserve">о приостановления деятельности </w:t>
      </w:r>
      <w:r w:rsidRPr="00B875A9">
        <w:rPr>
          <w:sz w:val="27"/>
          <w:szCs w:val="27"/>
        </w:rPr>
        <w:t>учреждения ( по ре</w:t>
      </w:r>
      <w:r w:rsidR="00B875A9" w:rsidRPr="00B875A9">
        <w:rPr>
          <w:sz w:val="27"/>
          <w:szCs w:val="27"/>
        </w:rPr>
        <w:t>шению учредителя, решению суда,</w:t>
      </w:r>
      <w:r w:rsidRPr="00B875A9">
        <w:rPr>
          <w:sz w:val="27"/>
          <w:szCs w:val="27"/>
        </w:rPr>
        <w:t xml:space="preserve"> решению контрольно-надзорных органов и т.д.).</w:t>
      </w:r>
    </w:p>
    <w:p w:rsidR="0027052F" w:rsidRPr="00B875A9" w:rsidRDefault="0027052F" w:rsidP="0027052F">
      <w:pPr>
        <w:ind w:firstLine="567"/>
        <w:jc w:val="both"/>
        <w:rPr>
          <w:sz w:val="27"/>
          <w:szCs w:val="27"/>
        </w:rPr>
      </w:pPr>
      <w:r w:rsidRPr="00B875A9">
        <w:rPr>
          <w:sz w:val="27"/>
          <w:szCs w:val="27"/>
        </w:rPr>
        <w:t>Дни пропусков ребенка по причинам, не указанным в настоящем постановлении включаются в родительскую плату за присмотр и уход за детьми.</w:t>
      </w:r>
    </w:p>
    <w:p w:rsidR="0027052F" w:rsidRPr="00B875A9" w:rsidRDefault="0027052F" w:rsidP="0027052F">
      <w:pPr>
        <w:ind w:firstLine="567"/>
        <w:jc w:val="both"/>
        <w:rPr>
          <w:sz w:val="27"/>
          <w:szCs w:val="27"/>
        </w:rPr>
      </w:pPr>
      <w:r w:rsidRPr="00B875A9">
        <w:rPr>
          <w:sz w:val="27"/>
          <w:szCs w:val="27"/>
        </w:rPr>
        <w:t>8. Признать утратившим силу постановление администрации Калининского муниципального района Саратовской области от 19 декабря 2019 года № 1730 «Об установлении размера ежемесячной платы, взимаемой с родителей (законных представителей) за содержание ребенка в образовательных учреждениях и в дошкольных структурных подразделениях Калининского муниципального района, реализующих основную общеобразовательную</w:t>
      </w:r>
      <w:r w:rsidR="00B875A9" w:rsidRPr="00B875A9">
        <w:rPr>
          <w:sz w:val="27"/>
          <w:szCs w:val="27"/>
        </w:rPr>
        <w:t xml:space="preserve"> </w:t>
      </w:r>
      <w:r w:rsidRPr="00B875A9">
        <w:rPr>
          <w:sz w:val="27"/>
          <w:szCs w:val="27"/>
        </w:rPr>
        <w:t>программу дошкольного образования».</w:t>
      </w:r>
    </w:p>
    <w:p w:rsidR="0027052F" w:rsidRPr="00B875A9" w:rsidRDefault="0027052F" w:rsidP="0027052F">
      <w:pPr>
        <w:ind w:firstLine="567"/>
        <w:jc w:val="both"/>
        <w:rPr>
          <w:sz w:val="27"/>
          <w:szCs w:val="27"/>
        </w:rPr>
      </w:pPr>
      <w:r w:rsidRPr="00B875A9">
        <w:rPr>
          <w:sz w:val="27"/>
          <w:szCs w:val="27"/>
        </w:rPr>
        <w:t xml:space="preserve">9. Начальнику управления по вопросам культуры, информации </w:t>
      </w:r>
      <w:r w:rsidR="00B875A9" w:rsidRPr="00B875A9">
        <w:rPr>
          <w:sz w:val="27"/>
          <w:szCs w:val="27"/>
        </w:rPr>
        <w:t>и общественных отношений</w:t>
      </w:r>
      <w:r w:rsidRPr="00B875A9">
        <w:rPr>
          <w:sz w:val="27"/>
          <w:szCs w:val="27"/>
        </w:rPr>
        <w:t xml:space="preserve"> администрации муниципального района Тарановой Н.Г. </w:t>
      </w:r>
      <w:r w:rsidR="00B875A9" w:rsidRPr="00B875A9">
        <w:rPr>
          <w:sz w:val="27"/>
          <w:szCs w:val="27"/>
        </w:rPr>
        <w:t xml:space="preserve">разместить </w:t>
      </w:r>
      <w:r w:rsidRPr="00B875A9">
        <w:rPr>
          <w:sz w:val="27"/>
          <w:szCs w:val="27"/>
        </w:rPr>
        <w:t>настоящее постановление на официальном сайте администрации Калининского муниципального района Саратовской области в сети «Интернет», в разделе «Образование».</w:t>
      </w:r>
    </w:p>
    <w:p w:rsidR="0027052F" w:rsidRPr="00B875A9" w:rsidRDefault="0027052F" w:rsidP="0027052F">
      <w:pPr>
        <w:ind w:firstLine="567"/>
        <w:jc w:val="both"/>
        <w:rPr>
          <w:sz w:val="27"/>
          <w:szCs w:val="27"/>
        </w:rPr>
      </w:pPr>
      <w:r w:rsidRPr="00B875A9">
        <w:rPr>
          <w:sz w:val="27"/>
          <w:szCs w:val="27"/>
        </w:rPr>
        <w:t>10. Директору - 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 - телекоммуникационной сети «Интернет» общественно - политической газеты Калининского района «Народная трибуна».</w:t>
      </w:r>
    </w:p>
    <w:p w:rsidR="0027052F" w:rsidRPr="00B875A9" w:rsidRDefault="0027052F" w:rsidP="0027052F">
      <w:pPr>
        <w:ind w:firstLine="567"/>
        <w:jc w:val="both"/>
        <w:rPr>
          <w:sz w:val="27"/>
          <w:szCs w:val="27"/>
        </w:rPr>
      </w:pPr>
      <w:r w:rsidRPr="00B875A9">
        <w:rPr>
          <w:sz w:val="27"/>
          <w:szCs w:val="27"/>
        </w:rPr>
        <w:t>11. Настоящее постановление вступает в силу после его официального опубликования (обнародования).</w:t>
      </w:r>
    </w:p>
    <w:p w:rsidR="0027052F" w:rsidRPr="00B875A9" w:rsidRDefault="0027052F" w:rsidP="0027052F">
      <w:pPr>
        <w:ind w:firstLine="567"/>
        <w:jc w:val="both"/>
        <w:rPr>
          <w:sz w:val="27"/>
          <w:szCs w:val="27"/>
        </w:rPr>
      </w:pPr>
      <w:r w:rsidRPr="00B875A9">
        <w:rPr>
          <w:sz w:val="27"/>
          <w:szCs w:val="27"/>
        </w:rPr>
        <w:t>12. Контроль за исполнением настоящего постановления возложить на заместителя главы админ</w:t>
      </w:r>
      <w:r w:rsidR="00B875A9" w:rsidRPr="00B875A9">
        <w:rPr>
          <w:sz w:val="27"/>
          <w:szCs w:val="27"/>
        </w:rPr>
        <w:t>истрации</w:t>
      </w:r>
      <w:r w:rsidRPr="00B875A9">
        <w:rPr>
          <w:sz w:val="27"/>
          <w:szCs w:val="27"/>
        </w:rPr>
        <w:t xml:space="preserve"> муниципального района по социальной сфере, начальника управления образования Захарову О.Ю.</w:t>
      </w:r>
    </w:p>
    <w:p w:rsidR="00E46B54" w:rsidRDefault="00E46B54" w:rsidP="00B26A84">
      <w:pPr>
        <w:jc w:val="both"/>
        <w:rPr>
          <w:sz w:val="28"/>
          <w:szCs w:val="28"/>
        </w:rPr>
      </w:pPr>
    </w:p>
    <w:p w:rsidR="00E46B54" w:rsidRDefault="00E46B54" w:rsidP="00B26A84">
      <w:pPr>
        <w:jc w:val="both"/>
        <w:rPr>
          <w:sz w:val="28"/>
          <w:szCs w:val="28"/>
        </w:rPr>
      </w:pPr>
    </w:p>
    <w:p w:rsidR="00E46B54" w:rsidRDefault="00E46B54" w:rsidP="00B26A84">
      <w:pPr>
        <w:jc w:val="both"/>
        <w:rPr>
          <w:sz w:val="28"/>
          <w:szCs w:val="28"/>
        </w:rPr>
      </w:pPr>
    </w:p>
    <w:p w:rsidR="00B26A84" w:rsidRDefault="008E5B3E" w:rsidP="00B26A84">
      <w:pPr>
        <w:jc w:val="both"/>
        <w:rPr>
          <w:b/>
          <w:sz w:val="28"/>
          <w:szCs w:val="28"/>
        </w:rPr>
      </w:pPr>
      <w:r>
        <w:rPr>
          <w:b/>
          <w:sz w:val="28"/>
          <w:szCs w:val="28"/>
        </w:rPr>
        <w:t>Глава</w:t>
      </w:r>
      <w:r w:rsidR="00B26A84">
        <w:rPr>
          <w:b/>
          <w:sz w:val="28"/>
          <w:szCs w:val="28"/>
        </w:rPr>
        <w:t xml:space="preserve"> муниципального района             </w:t>
      </w:r>
      <w:r w:rsidR="00AD10C9">
        <w:rPr>
          <w:b/>
          <w:sz w:val="28"/>
          <w:szCs w:val="28"/>
        </w:rPr>
        <w:t xml:space="preserve">                   </w:t>
      </w:r>
      <w:r>
        <w:rPr>
          <w:b/>
          <w:sz w:val="28"/>
          <w:szCs w:val="28"/>
        </w:rPr>
        <w:t xml:space="preserve">             </w:t>
      </w:r>
      <w:r w:rsidR="00AD10C9">
        <w:rPr>
          <w:b/>
          <w:sz w:val="28"/>
          <w:szCs w:val="28"/>
        </w:rPr>
        <w:t xml:space="preserve">       </w:t>
      </w:r>
      <w:r w:rsidR="00B26A84">
        <w:rPr>
          <w:b/>
          <w:sz w:val="28"/>
          <w:szCs w:val="28"/>
        </w:rPr>
        <w:t xml:space="preserve">      </w:t>
      </w:r>
      <w:r>
        <w:rPr>
          <w:b/>
          <w:sz w:val="28"/>
          <w:szCs w:val="28"/>
        </w:rPr>
        <w:t>В.Г. Лазарев</w:t>
      </w:r>
    </w:p>
    <w:p w:rsidR="00345BBE" w:rsidRDefault="00345BBE" w:rsidP="00E5619E"/>
    <w:p w:rsidR="00E46B54" w:rsidRDefault="00E46B54" w:rsidP="00E5619E"/>
    <w:p w:rsidR="00E46B54" w:rsidRDefault="00E46B54" w:rsidP="00E5619E"/>
    <w:p w:rsidR="00523C4B" w:rsidRDefault="0079595B" w:rsidP="00E5619E">
      <w:r>
        <w:t>Ис</w:t>
      </w:r>
      <w:r w:rsidR="001821E5" w:rsidRPr="00F77DCF">
        <w:t>п.</w:t>
      </w:r>
      <w:r w:rsidR="005D239F">
        <w:t>:</w:t>
      </w:r>
      <w:r w:rsidR="00134267">
        <w:t xml:space="preserve"> </w:t>
      </w:r>
      <w:r w:rsidR="00B875A9">
        <w:t>Славогородская А.Н.</w:t>
      </w:r>
    </w:p>
    <w:sectPr w:rsidR="00523C4B" w:rsidSect="00D16838">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E54" w:rsidRDefault="00E07E54">
      <w:r>
        <w:separator/>
      </w:r>
    </w:p>
  </w:endnote>
  <w:endnote w:type="continuationSeparator" w:id="1">
    <w:p w:rsidR="00E07E54" w:rsidRDefault="00E0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E54" w:rsidRDefault="00E07E54">
      <w:r>
        <w:separator/>
      </w:r>
    </w:p>
  </w:footnote>
  <w:footnote w:type="continuationSeparator" w:id="1">
    <w:p w:rsidR="00E07E54" w:rsidRDefault="00E0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9">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0">
    <w:nsid w:val="798959BC"/>
    <w:multiLevelType w:val="singleLevel"/>
    <w:tmpl w:val="041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8"/>
  </w:num>
  <w:num w:numId="16">
    <w:abstractNumId w:val="27"/>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6"/>
  </w:num>
  <w:num w:numId="23">
    <w:abstractNumId w:val="26"/>
  </w:num>
  <w:num w:numId="24">
    <w:abstractNumId w:val="25"/>
  </w:num>
  <w:num w:numId="25">
    <w:abstractNumId w:val="2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
  </w:num>
  <w:num w:numId="29">
    <w:abstractNumId w:val="13"/>
  </w:num>
  <w:num w:numId="30">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317C"/>
    <w:rsid w:val="00003C78"/>
    <w:rsid w:val="00004447"/>
    <w:rsid w:val="00004CDD"/>
    <w:rsid w:val="00004E6F"/>
    <w:rsid w:val="0000553F"/>
    <w:rsid w:val="00005A17"/>
    <w:rsid w:val="00005D5A"/>
    <w:rsid w:val="000061BC"/>
    <w:rsid w:val="000066C9"/>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E93"/>
    <w:rsid w:val="00046FD0"/>
    <w:rsid w:val="00047D08"/>
    <w:rsid w:val="00047D65"/>
    <w:rsid w:val="00047F5D"/>
    <w:rsid w:val="00050535"/>
    <w:rsid w:val="00050626"/>
    <w:rsid w:val="0005120D"/>
    <w:rsid w:val="000516F2"/>
    <w:rsid w:val="0005185D"/>
    <w:rsid w:val="00051B3F"/>
    <w:rsid w:val="00051C32"/>
    <w:rsid w:val="00051D97"/>
    <w:rsid w:val="00051E36"/>
    <w:rsid w:val="000528C3"/>
    <w:rsid w:val="00053494"/>
    <w:rsid w:val="0005386E"/>
    <w:rsid w:val="00053B2A"/>
    <w:rsid w:val="00053DAB"/>
    <w:rsid w:val="000548E3"/>
    <w:rsid w:val="00054955"/>
    <w:rsid w:val="00055668"/>
    <w:rsid w:val="00055739"/>
    <w:rsid w:val="000559ED"/>
    <w:rsid w:val="00055DB1"/>
    <w:rsid w:val="00055FFF"/>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67DAC"/>
    <w:rsid w:val="00070595"/>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A2D"/>
    <w:rsid w:val="00087E79"/>
    <w:rsid w:val="00090524"/>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74A1"/>
    <w:rsid w:val="000A75E1"/>
    <w:rsid w:val="000A780F"/>
    <w:rsid w:val="000A78BF"/>
    <w:rsid w:val="000A7F8E"/>
    <w:rsid w:val="000B028F"/>
    <w:rsid w:val="000B0539"/>
    <w:rsid w:val="000B0626"/>
    <w:rsid w:val="000B0BA2"/>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989"/>
    <w:rsid w:val="000D3B67"/>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E4"/>
    <w:rsid w:val="0012225E"/>
    <w:rsid w:val="001226F2"/>
    <w:rsid w:val="00122743"/>
    <w:rsid w:val="001228D2"/>
    <w:rsid w:val="0012298D"/>
    <w:rsid w:val="00122FF4"/>
    <w:rsid w:val="00123567"/>
    <w:rsid w:val="00123BBE"/>
    <w:rsid w:val="00124E91"/>
    <w:rsid w:val="00125C7F"/>
    <w:rsid w:val="0012602E"/>
    <w:rsid w:val="001265D0"/>
    <w:rsid w:val="00126CE3"/>
    <w:rsid w:val="00126D4E"/>
    <w:rsid w:val="00127756"/>
    <w:rsid w:val="001279DE"/>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318"/>
    <w:rsid w:val="001657FD"/>
    <w:rsid w:val="00165D8A"/>
    <w:rsid w:val="0016616A"/>
    <w:rsid w:val="001664AA"/>
    <w:rsid w:val="0016654D"/>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52D6"/>
    <w:rsid w:val="00195943"/>
    <w:rsid w:val="001959B7"/>
    <w:rsid w:val="00195A64"/>
    <w:rsid w:val="00195B26"/>
    <w:rsid w:val="00195E15"/>
    <w:rsid w:val="00195F1B"/>
    <w:rsid w:val="0019610D"/>
    <w:rsid w:val="00196506"/>
    <w:rsid w:val="00196DA2"/>
    <w:rsid w:val="0019749D"/>
    <w:rsid w:val="001975F8"/>
    <w:rsid w:val="0019772C"/>
    <w:rsid w:val="00197B83"/>
    <w:rsid w:val="00197D9B"/>
    <w:rsid w:val="00197FE7"/>
    <w:rsid w:val="001A0F23"/>
    <w:rsid w:val="001A100C"/>
    <w:rsid w:val="001A124A"/>
    <w:rsid w:val="001A19C9"/>
    <w:rsid w:val="001A1B6D"/>
    <w:rsid w:val="001A1FB4"/>
    <w:rsid w:val="001A28FA"/>
    <w:rsid w:val="001A2997"/>
    <w:rsid w:val="001A2CC8"/>
    <w:rsid w:val="001A30F4"/>
    <w:rsid w:val="001A32A7"/>
    <w:rsid w:val="001A3982"/>
    <w:rsid w:val="001A3BF9"/>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3A4"/>
    <w:rsid w:val="001C1618"/>
    <w:rsid w:val="001C1AD3"/>
    <w:rsid w:val="001C1CA0"/>
    <w:rsid w:val="001C2115"/>
    <w:rsid w:val="001C2772"/>
    <w:rsid w:val="001C2BF0"/>
    <w:rsid w:val="001C2F55"/>
    <w:rsid w:val="001C2F83"/>
    <w:rsid w:val="001C3847"/>
    <w:rsid w:val="001C3928"/>
    <w:rsid w:val="001C3DA9"/>
    <w:rsid w:val="001C4072"/>
    <w:rsid w:val="001C4333"/>
    <w:rsid w:val="001C433A"/>
    <w:rsid w:val="001C4AEE"/>
    <w:rsid w:val="001C5351"/>
    <w:rsid w:val="001C55CE"/>
    <w:rsid w:val="001C57ED"/>
    <w:rsid w:val="001C5A87"/>
    <w:rsid w:val="001C600D"/>
    <w:rsid w:val="001C6197"/>
    <w:rsid w:val="001C623B"/>
    <w:rsid w:val="001C6620"/>
    <w:rsid w:val="001C68D8"/>
    <w:rsid w:val="001C6D5D"/>
    <w:rsid w:val="001C72E9"/>
    <w:rsid w:val="001C76D6"/>
    <w:rsid w:val="001C76E3"/>
    <w:rsid w:val="001C77B0"/>
    <w:rsid w:val="001C79B7"/>
    <w:rsid w:val="001C7E26"/>
    <w:rsid w:val="001D000A"/>
    <w:rsid w:val="001D05A9"/>
    <w:rsid w:val="001D17F2"/>
    <w:rsid w:val="001D186F"/>
    <w:rsid w:val="001D188E"/>
    <w:rsid w:val="001D2147"/>
    <w:rsid w:val="001D237D"/>
    <w:rsid w:val="001D2743"/>
    <w:rsid w:val="001D2A01"/>
    <w:rsid w:val="001D2A96"/>
    <w:rsid w:val="001D2E3A"/>
    <w:rsid w:val="001D2FA1"/>
    <w:rsid w:val="001D312B"/>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A"/>
    <w:rsid w:val="00200704"/>
    <w:rsid w:val="002013B3"/>
    <w:rsid w:val="0020191F"/>
    <w:rsid w:val="002023E9"/>
    <w:rsid w:val="002029A3"/>
    <w:rsid w:val="00203193"/>
    <w:rsid w:val="002034DC"/>
    <w:rsid w:val="0020429E"/>
    <w:rsid w:val="002045B9"/>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738"/>
    <w:rsid w:val="002348C9"/>
    <w:rsid w:val="002349FA"/>
    <w:rsid w:val="00234E87"/>
    <w:rsid w:val="00236105"/>
    <w:rsid w:val="002361D5"/>
    <w:rsid w:val="00236414"/>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6B1"/>
    <w:rsid w:val="00250BA3"/>
    <w:rsid w:val="002512C0"/>
    <w:rsid w:val="002517AD"/>
    <w:rsid w:val="00251AE9"/>
    <w:rsid w:val="00251C3A"/>
    <w:rsid w:val="00252632"/>
    <w:rsid w:val="002528EA"/>
    <w:rsid w:val="00252A4B"/>
    <w:rsid w:val="00252B1D"/>
    <w:rsid w:val="00252B6E"/>
    <w:rsid w:val="00253006"/>
    <w:rsid w:val="00253167"/>
    <w:rsid w:val="00253252"/>
    <w:rsid w:val="00253900"/>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FA7"/>
    <w:rsid w:val="00292162"/>
    <w:rsid w:val="0029236B"/>
    <w:rsid w:val="00292826"/>
    <w:rsid w:val="002929DE"/>
    <w:rsid w:val="00292C86"/>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EA"/>
    <w:rsid w:val="00332B0B"/>
    <w:rsid w:val="00333293"/>
    <w:rsid w:val="00333BCE"/>
    <w:rsid w:val="00333EEC"/>
    <w:rsid w:val="00334233"/>
    <w:rsid w:val="003342B8"/>
    <w:rsid w:val="003349B4"/>
    <w:rsid w:val="00334DB6"/>
    <w:rsid w:val="00334ED7"/>
    <w:rsid w:val="00334F9A"/>
    <w:rsid w:val="003354ED"/>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46D4"/>
    <w:rsid w:val="00344B43"/>
    <w:rsid w:val="00344E2D"/>
    <w:rsid w:val="003457EC"/>
    <w:rsid w:val="003458CA"/>
    <w:rsid w:val="003459ED"/>
    <w:rsid w:val="00345BBE"/>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8FC"/>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B56"/>
    <w:rsid w:val="00372E82"/>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5B3"/>
    <w:rsid w:val="00395F75"/>
    <w:rsid w:val="0039645A"/>
    <w:rsid w:val="0039660B"/>
    <w:rsid w:val="003966FE"/>
    <w:rsid w:val="00396C85"/>
    <w:rsid w:val="0039704D"/>
    <w:rsid w:val="0039761D"/>
    <w:rsid w:val="003977D2"/>
    <w:rsid w:val="00397876"/>
    <w:rsid w:val="00397ABA"/>
    <w:rsid w:val="00397C2E"/>
    <w:rsid w:val="00397D8C"/>
    <w:rsid w:val="00397EC4"/>
    <w:rsid w:val="003A017A"/>
    <w:rsid w:val="003A03D8"/>
    <w:rsid w:val="003A08BD"/>
    <w:rsid w:val="003A0C96"/>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71C"/>
    <w:rsid w:val="003C4A73"/>
    <w:rsid w:val="003C55BC"/>
    <w:rsid w:val="003C5AEC"/>
    <w:rsid w:val="003C5B4F"/>
    <w:rsid w:val="003C5CC6"/>
    <w:rsid w:val="003C5CDC"/>
    <w:rsid w:val="003C5CE0"/>
    <w:rsid w:val="003C66D0"/>
    <w:rsid w:val="003C72B3"/>
    <w:rsid w:val="003C795B"/>
    <w:rsid w:val="003C7AA9"/>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9A8"/>
    <w:rsid w:val="00413F85"/>
    <w:rsid w:val="0041481C"/>
    <w:rsid w:val="00414D8A"/>
    <w:rsid w:val="00414E76"/>
    <w:rsid w:val="00414F59"/>
    <w:rsid w:val="004151E9"/>
    <w:rsid w:val="00415ACE"/>
    <w:rsid w:val="004162AB"/>
    <w:rsid w:val="004168B4"/>
    <w:rsid w:val="00416FA3"/>
    <w:rsid w:val="004170C1"/>
    <w:rsid w:val="004172CF"/>
    <w:rsid w:val="004173E8"/>
    <w:rsid w:val="00417FAC"/>
    <w:rsid w:val="00420137"/>
    <w:rsid w:val="004201C2"/>
    <w:rsid w:val="00420411"/>
    <w:rsid w:val="0042057B"/>
    <w:rsid w:val="0042085E"/>
    <w:rsid w:val="00420A47"/>
    <w:rsid w:val="00421395"/>
    <w:rsid w:val="004216C9"/>
    <w:rsid w:val="004217A2"/>
    <w:rsid w:val="00421A78"/>
    <w:rsid w:val="00421B3C"/>
    <w:rsid w:val="00422076"/>
    <w:rsid w:val="004222E7"/>
    <w:rsid w:val="00422DBE"/>
    <w:rsid w:val="004233B0"/>
    <w:rsid w:val="00423473"/>
    <w:rsid w:val="004234D4"/>
    <w:rsid w:val="0042366A"/>
    <w:rsid w:val="00423856"/>
    <w:rsid w:val="00423983"/>
    <w:rsid w:val="004239CB"/>
    <w:rsid w:val="00423C6B"/>
    <w:rsid w:val="00423F19"/>
    <w:rsid w:val="00424011"/>
    <w:rsid w:val="004241E3"/>
    <w:rsid w:val="00424225"/>
    <w:rsid w:val="00424C18"/>
    <w:rsid w:val="00424FA1"/>
    <w:rsid w:val="004252A4"/>
    <w:rsid w:val="004253C9"/>
    <w:rsid w:val="004259B9"/>
    <w:rsid w:val="00426163"/>
    <w:rsid w:val="00426492"/>
    <w:rsid w:val="00426BCE"/>
    <w:rsid w:val="00426FDF"/>
    <w:rsid w:val="004277F2"/>
    <w:rsid w:val="00427843"/>
    <w:rsid w:val="00427B17"/>
    <w:rsid w:val="00427DFA"/>
    <w:rsid w:val="00427FC1"/>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48C2"/>
    <w:rsid w:val="00444AEF"/>
    <w:rsid w:val="00444B97"/>
    <w:rsid w:val="00444BB1"/>
    <w:rsid w:val="00444D6E"/>
    <w:rsid w:val="00445018"/>
    <w:rsid w:val="00445369"/>
    <w:rsid w:val="004455F7"/>
    <w:rsid w:val="00445609"/>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88"/>
    <w:rsid w:val="004550A0"/>
    <w:rsid w:val="0045516E"/>
    <w:rsid w:val="00455CDA"/>
    <w:rsid w:val="00455FCA"/>
    <w:rsid w:val="00456147"/>
    <w:rsid w:val="004577C7"/>
    <w:rsid w:val="00457B7F"/>
    <w:rsid w:val="004607A9"/>
    <w:rsid w:val="0046087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757"/>
    <w:rsid w:val="00481B75"/>
    <w:rsid w:val="00481FFE"/>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AD7"/>
    <w:rsid w:val="004A5034"/>
    <w:rsid w:val="004A522B"/>
    <w:rsid w:val="004A57AE"/>
    <w:rsid w:val="004A5869"/>
    <w:rsid w:val="004A5B6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C54"/>
    <w:rsid w:val="004D62DF"/>
    <w:rsid w:val="004D653E"/>
    <w:rsid w:val="004D65D8"/>
    <w:rsid w:val="004D65E3"/>
    <w:rsid w:val="004D7276"/>
    <w:rsid w:val="004D77D9"/>
    <w:rsid w:val="004D7EA5"/>
    <w:rsid w:val="004E04AE"/>
    <w:rsid w:val="004E14D5"/>
    <w:rsid w:val="004E1506"/>
    <w:rsid w:val="004E1C5C"/>
    <w:rsid w:val="004E2230"/>
    <w:rsid w:val="004E26F7"/>
    <w:rsid w:val="004E3032"/>
    <w:rsid w:val="004E3377"/>
    <w:rsid w:val="004E41DC"/>
    <w:rsid w:val="004E4515"/>
    <w:rsid w:val="004E4886"/>
    <w:rsid w:val="004E48A7"/>
    <w:rsid w:val="004E48C6"/>
    <w:rsid w:val="004E4C90"/>
    <w:rsid w:val="004E4D39"/>
    <w:rsid w:val="004E4D3D"/>
    <w:rsid w:val="004E53BF"/>
    <w:rsid w:val="004E551D"/>
    <w:rsid w:val="004E629D"/>
    <w:rsid w:val="004E64C9"/>
    <w:rsid w:val="004E672F"/>
    <w:rsid w:val="004E6B35"/>
    <w:rsid w:val="004E6FBE"/>
    <w:rsid w:val="004E70CE"/>
    <w:rsid w:val="004E711A"/>
    <w:rsid w:val="004E748C"/>
    <w:rsid w:val="004E7613"/>
    <w:rsid w:val="004E7AC2"/>
    <w:rsid w:val="004F018C"/>
    <w:rsid w:val="004F04AF"/>
    <w:rsid w:val="004F10B7"/>
    <w:rsid w:val="004F186C"/>
    <w:rsid w:val="004F19DB"/>
    <w:rsid w:val="004F19F6"/>
    <w:rsid w:val="004F2782"/>
    <w:rsid w:val="004F2979"/>
    <w:rsid w:val="004F2CF2"/>
    <w:rsid w:val="004F2EAC"/>
    <w:rsid w:val="004F32E4"/>
    <w:rsid w:val="004F370F"/>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FA9"/>
    <w:rsid w:val="005030FE"/>
    <w:rsid w:val="00503425"/>
    <w:rsid w:val="00503964"/>
    <w:rsid w:val="00503C78"/>
    <w:rsid w:val="00504103"/>
    <w:rsid w:val="005042AE"/>
    <w:rsid w:val="00504920"/>
    <w:rsid w:val="00504979"/>
    <w:rsid w:val="00505033"/>
    <w:rsid w:val="005054D4"/>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E08"/>
    <w:rsid w:val="0053203A"/>
    <w:rsid w:val="0053331C"/>
    <w:rsid w:val="00533414"/>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F1"/>
    <w:rsid w:val="00552384"/>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842"/>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903"/>
    <w:rsid w:val="005A7F0F"/>
    <w:rsid w:val="005B0722"/>
    <w:rsid w:val="005B07BD"/>
    <w:rsid w:val="005B0951"/>
    <w:rsid w:val="005B0C5F"/>
    <w:rsid w:val="005B12C7"/>
    <w:rsid w:val="005B196F"/>
    <w:rsid w:val="005B1F2D"/>
    <w:rsid w:val="005B238C"/>
    <w:rsid w:val="005B2443"/>
    <w:rsid w:val="005B260F"/>
    <w:rsid w:val="005B2BE4"/>
    <w:rsid w:val="005B2F69"/>
    <w:rsid w:val="005B324F"/>
    <w:rsid w:val="005B3A5A"/>
    <w:rsid w:val="005B3FE6"/>
    <w:rsid w:val="005B431B"/>
    <w:rsid w:val="005B43B9"/>
    <w:rsid w:val="005B4830"/>
    <w:rsid w:val="005B4E0B"/>
    <w:rsid w:val="005B4FBB"/>
    <w:rsid w:val="005B5101"/>
    <w:rsid w:val="005B57B8"/>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E21"/>
    <w:rsid w:val="005D1F06"/>
    <w:rsid w:val="005D211F"/>
    <w:rsid w:val="005D21EF"/>
    <w:rsid w:val="005D239F"/>
    <w:rsid w:val="005D26E8"/>
    <w:rsid w:val="005D2879"/>
    <w:rsid w:val="005D295D"/>
    <w:rsid w:val="005D2BB9"/>
    <w:rsid w:val="005D2BE4"/>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BAB"/>
    <w:rsid w:val="005D6C40"/>
    <w:rsid w:val="005D729D"/>
    <w:rsid w:val="005D72D9"/>
    <w:rsid w:val="005D74AE"/>
    <w:rsid w:val="005D758E"/>
    <w:rsid w:val="005D788E"/>
    <w:rsid w:val="005D7A81"/>
    <w:rsid w:val="005D7CDE"/>
    <w:rsid w:val="005E027D"/>
    <w:rsid w:val="005E035C"/>
    <w:rsid w:val="005E077C"/>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1581"/>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38D1"/>
    <w:rsid w:val="006238F3"/>
    <w:rsid w:val="00623985"/>
    <w:rsid w:val="006243FF"/>
    <w:rsid w:val="00624554"/>
    <w:rsid w:val="00624766"/>
    <w:rsid w:val="006249B0"/>
    <w:rsid w:val="0062576C"/>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C6D"/>
    <w:rsid w:val="00633E9E"/>
    <w:rsid w:val="00634F07"/>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C5"/>
    <w:rsid w:val="006514F3"/>
    <w:rsid w:val="0065152D"/>
    <w:rsid w:val="00652968"/>
    <w:rsid w:val="00652B10"/>
    <w:rsid w:val="006531F5"/>
    <w:rsid w:val="00653990"/>
    <w:rsid w:val="00654319"/>
    <w:rsid w:val="006543BA"/>
    <w:rsid w:val="006544CA"/>
    <w:rsid w:val="0065472C"/>
    <w:rsid w:val="00654AA3"/>
    <w:rsid w:val="00654B04"/>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71D"/>
    <w:rsid w:val="00665861"/>
    <w:rsid w:val="00665E3E"/>
    <w:rsid w:val="00666251"/>
    <w:rsid w:val="0066627C"/>
    <w:rsid w:val="006665A4"/>
    <w:rsid w:val="00666702"/>
    <w:rsid w:val="00666E3B"/>
    <w:rsid w:val="0066708E"/>
    <w:rsid w:val="00667654"/>
    <w:rsid w:val="006677DE"/>
    <w:rsid w:val="00667C9A"/>
    <w:rsid w:val="00667CD8"/>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E0"/>
    <w:rsid w:val="006857BA"/>
    <w:rsid w:val="0068580C"/>
    <w:rsid w:val="00685A43"/>
    <w:rsid w:val="00685C3A"/>
    <w:rsid w:val="00685FEB"/>
    <w:rsid w:val="006860FB"/>
    <w:rsid w:val="0068629B"/>
    <w:rsid w:val="00686A53"/>
    <w:rsid w:val="00686C26"/>
    <w:rsid w:val="00687325"/>
    <w:rsid w:val="00690406"/>
    <w:rsid w:val="00690C78"/>
    <w:rsid w:val="00691432"/>
    <w:rsid w:val="0069162D"/>
    <w:rsid w:val="00691A5D"/>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A05D8"/>
    <w:rsid w:val="006A0922"/>
    <w:rsid w:val="006A097D"/>
    <w:rsid w:val="006A09CB"/>
    <w:rsid w:val="006A0D74"/>
    <w:rsid w:val="006A19E8"/>
    <w:rsid w:val="006A1C47"/>
    <w:rsid w:val="006A2360"/>
    <w:rsid w:val="006A2585"/>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420C"/>
    <w:rsid w:val="006F4FED"/>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B7"/>
    <w:rsid w:val="00741A69"/>
    <w:rsid w:val="00741CBA"/>
    <w:rsid w:val="00741F43"/>
    <w:rsid w:val="00742147"/>
    <w:rsid w:val="00742221"/>
    <w:rsid w:val="00742889"/>
    <w:rsid w:val="0074295F"/>
    <w:rsid w:val="00743553"/>
    <w:rsid w:val="0074372E"/>
    <w:rsid w:val="00743AFE"/>
    <w:rsid w:val="00743DF7"/>
    <w:rsid w:val="00744244"/>
    <w:rsid w:val="007447E8"/>
    <w:rsid w:val="00744816"/>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78B"/>
    <w:rsid w:val="007519C0"/>
    <w:rsid w:val="00752320"/>
    <w:rsid w:val="007523F6"/>
    <w:rsid w:val="0075257E"/>
    <w:rsid w:val="00752BA9"/>
    <w:rsid w:val="007532FC"/>
    <w:rsid w:val="00753494"/>
    <w:rsid w:val="00753592"/>
    <w:rsid w:val="0075360E"/>
    <w:rsid w:val="007536E3"/>
    <w:rsid w:val="00753810"/>
    <w:rsid w:val="00753A5B"/>
    <w:rsid w:val="0075415F"/>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41E4"/>
    <w:rsid w:val="00764798"/>
    <w:rsid w:val="007651CF"/>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D37"/>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775"/>
    <w:rsid w:val="007B57DC"/>
    <w:rsid w:val="007B65CC"/>
    <w:rsid w:val="007B694B"/>
    <w:rsid w:val="007B6A9B"/>
    <w:rsid w:val="007B6D4F"/>
    <w:rsid w:val="007B7195"/>
    <w:rsid w:val="007B749B"/>
    <w:rsid w:val="007B7719"/>
    <w:rsid w:val="007B7B22"/>
    <w:rsid w:val="007B7D15"/>
    <w:rsid w:val="007C05C5"/>
    <w:rsid w:val="007C11F4"/>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718A"/>
    <w:rsid w:val="007E754A"/>
    <w:rsid w:val="007E782D"/>
    <w:rsid w:val="007E7929"/>
    <w:rsid w:val="007E7983"/>
    <w:rsid w:val="007E7E45"/>
    <w:rsid w:val="007F02D5"/>
    <w:rsid w:val="007F03A8"/>
    <w:rsid w:val="007F0B33"/>
    <w:rsid w:val="007F0C16"/>
    <w:rsid w:val="007F0F32"/>
    <w:rsid w:val="007F1125"/>
    <w:rsid w:val="007F1203"/>
    <w:rsid w:val="007F14AE"/>
    <w:rsid w:val="007F1584"/>
    <w:rsid w:val="007F164F"/>
    <w:rsid w:val="007F1EBF"/>
    <w:rsid w:val="007F241F"/>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D15"/>
    <w:rsid w:val="0082556C"/>
    <w:rsid w:val="0082636D"/>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6069F"/>
    <w:rsid w:val="00860B36"/>
    <w:rsid w:val="00860DBE"/>
    <w:rsid w:val="00860E62"/>
    <w:rsid w:val="00861455"/>
    <w:rsid w:val="008617CF"/>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518"/>
    <w:rsid w:val="008D35C3"/>
    <w:rsid w:val="008D38A7"/>
    <w:rsid w:val="008D3DFA"/>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A5"/>
    <w:rsid w:val="008E30A3"/>
    <w:rsid w:val="008E32A4"/>
    <w:rsid w:val="008E33F0"/>
    <w:rsid w:val="008E37F0"/>
    <w:rsid w:val="008E3CF6"/>
    <w:rsid w:val="008E3E5D"/>
    <w:rsid w:val="008E444C"/>
    <w:rsid w:val="008E4B37"/>
    <w:rsid w:val="008E5B3E"/>
    <w:rsid w:val="008E5BF1"/>
    <w:rsid w:val="008E5ECC"/>
    <w:rsid w:val="008E60A9"/>
    <w:rsid w:val="008E6695"/>
    <w:rsid w:val="008E6D07"/>
    <w:rsid w:val="008E6EEB"/>
    <w:rsid w:val="008E7B56"/>
    <w:rsid w:val="008E7F81"/>
    <w:rsid w:val="008F0215"/>
    <w:rsid w:val="008F022E"/>
    <w:rsid w:val="008F02AD"/>
    <w:rsid w:val="008F07F5"/>
    <w:rsid w:val="008F0943"/>
    <w:rsid w:val="008F0C77"/>
    <w:rsid w:val="008F0E40"/>
    <w:rsid w:val="008F0E81"/>
    <w:rsid w:val="008F10D3"/>
    <w:rsid w:val="008F1257"/>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BEE"/>
    <w:rsid w:val="00923A65"/>
    <w:rsid w:val="00923AA3"/>
    <w:rsid w:val="00923B8C"/>
    <w:rsid w:val="009243F7"/>
    <w:rsid w:val="00924831"/>
    <w:rsid w:val="00924925"/>
    <w:rsid w:val="00924FB7"/>
    <w:rsid w:val="009255ED"/>
    <w:rsid w:val="00925E8F"/>
    <w:rsid w:val="0092606E"/>
    <w:rsid w:val="0092624C"/>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5AC"/>
    <w:rsid w:val="009547F0"/>
    <w:rsid w:val="00954B4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7486"/>
    <w:rsid w:val="0097755C"/>
    <w:rsid w:val="00977AB6"/>
    <w:rsid w:val="00977CC4"/>
    <w:rsid w:val="00977D69"/>
    <w:rsid w:val="00980613"/>
    <w:rsid w:val="00980904"/>
    <w:rsid w:val="00980B25"/>
    <w:rsid w:val="00980EAE"/>
    <w:rsid w:val="00980F73"/>
    <w:rsid w:val="00981478"/>
    <w:rsid w:val="0098186D"/>
    <w:rsid w:val="00981AC9"/>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A17"/>
    <w:rsid w:val="009A0A55"/>
    <w:rsid w:val="009A0B2B"/>
    <w:rsid w:val="009A0BE0"/>
    <w:rsid w:val="009A14AD"/>
    <w:rsid w:val="009A1D3F"/>
    <w:rsid w:val="009A1D8A"/>
    <w:rsid w:val="009A1E33"/>
    <w:rsid w:val="009A2671"/>
    <w:rsid w:val="009A2AA4"/>
    <w:rsid w:val="009A2B92"/>
    <w:rsid w:val="009A3128"/>
    <w:rsid w:val="009A3BE9"/>
    <w:rsid w:val="009A3DA5"/>
    <w:rsid w:val="009A4329"/>
    <w:rsid w:val="009A46AB"/>
    <w:rsid w:val="009A4937"/>
    <w:rsid w:val="009A5290"/>
    <w:rsid w:val="009A54F5"/>
    <w:rsid w:val="009A5E79"/>
    <w:rsid w:val="009A634D"/>
    <w:rsid w:val="009A6724"/>
    <w:rsid w:val="009A6935"/>
    <w:rsid w:val="009A6D37"/>
    <w:rsid w:val="009A6D3B"/>
    <w:rsid w:val="009A6F79"/>
    <w:rsid w:val="009A72AF"/>
    <w:rsid w:val="009A72B4"/>
    <w:rsid w:val="009A73E5"/>
    <w:rsid w:val="009A752B"/>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EFC"/>
    <w:rsid w:val="009B6006"/>
    <w:rsid w:val="009B6119"/>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67E0"/>
    <w:rsid w:val="009E6D22"/>
    <w:rsid w:val="009E6D42"/>
    <w:rsid w:val="009E6EDF"/>
    <w:rsid w:val="009E716F"/>
    <w:rsid w:val="009E76CE"/>
    <w:rsid w:val="009E76F5"/>
    <w:rsid w:val="009E7BC4"/>
    <w:rsid w:val="009E7D61"/>
    <w:rsid w:val="009F0168"/>
    <w:rsid w:val="009F09EF"/>
    <w:rsid w:val="009F0B72"/>
    <w:rsid w:val="009F1678"/>
    <w:rsid w:val="009F1B02"/>
    <w:rsid w:val="009F1B31"/>
    <w:rsid w:val="009F1CA1"/>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FD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FAB"/>
    <w:rsid w:val="00A21FE9"/>
    <w:rsid w:val="00A220E3"/>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B81"/>
    <w:rsid w:val="00A31BF0"/>
    <w:rsid w:val="00A321A6"/>
    <w:rsid w:val="00A321C1"/>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517"/>
    <w:rsid w:val="00A365F2"/>
    <w:rsid w:val="00A369EA"/>
    <w:rsid w:val="00A36A8D"/>
    <w:rsid w:val="00A36DF0"/>
    <w:rsid w:val="00A36EAA"/>
    <w:rsid w:val="00A3710E"/>
    <w:rsid w:val="00A372E8"/>
    <w:rsid w:val="00A37A42"/>
    <w:rsid w:val="00A37FE5"/>
    <w:rsid w:val="00A40114"/>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30A9"/>
    <w:rsid w:val="00A63574"/>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AB5"/>
    <w:rsid w:val="00A702C9"/>
    <w:rsid w:val="00A703D3"/>
    <w:rsid w:val="00A7071A"/>
    <w:rsid w:val="00A70BF7"/>
    <w:rsid w:val="00A71533"/>
    <w:rsid w:val="00A716B6"/>
    <w:rsid w:val="00A71E7E"/>
    <w:rsid w:val="00A71F05"/>
    <w:rsid w:val="00A71FA4"/>
    <w:rsid w:val="00A72018"/>
    <w:rsid w:val="00A72626"/>
    <w:rsid w:val="00A726F1"/>
    <w:rsid w:val="00A729A6"/>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D94"/>
    <w:rsid w:val="00A93189"/>
    <w:rsid w:val="00A93521"/>
    <w:rsid w:val="00A93C66"/>
    <w:rsid w:val="00A9424D"/>
    <w:rsid w:val="00A9505E"/>
    <w:rsid w:val="00A960C8"/>
    <w:rsid w:val="00A961DD"/>
    <w:rsid w:val="00A96255"/>
    <w:rsid w:val="00A96276"/>
    <w:rsid w:val="00A9639A"/>
    <w:rsid w:val="00A96976"/>
    <w:rsid w:val="00A97094"/>
    <w:rsid w:val="00A97432"/>
    <w:rsid w:val="00A9752B"/>
    <w:rsid w:val="00A975AB"/>
    <w:rsid w:val="00A97B12"/>
    <w:rsid w:val="00A97B43"/>
    <w:rsid w:val="00A97D0A"/>
    <w:rsid w:val="00AA00B6"/>
    <w:rsid w:val="00AA0A0F"/>
    <w:rsid w:val="00AA0AAA"/>
    <w:rsid w:val="00AA0BC7"/>
    <w:rsid w:val="00AA1678"/>
    <w:rsid w:val="00AA1C3F"/>
    <w:rsid w:val="00AA1DAD"/>
    <w:rsid w:val="00AA1E67"/>
    <w:rsid w:val="00AA2649"/>
    <w:rsid w:val="00AA267B"/>
    <w:rsid w:val="00AA2CE7"/>
    <w:rsid w:val="00AA2D42"/>
    <w:rsid w:val="00AA363B"/>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57A"/>
    <w:rsid w:val="00AB3954"/>
    <w:rsid w:val="00AB3CE0"/>
    <w:rsid w:val="00AB4190"/>
    <w:rsid w:val="00AB45AA"/>
    <w:rsid w:val="00AB4630"/>
    <w:rsid w:val="00AB4644"/>
    <w:rsid w:val="00AB4954"/>
    <w:rsid w:val="00AB4C61"/>
    <w:rsid w:val="00AB64B9"/>
    <w:rsid w:val="00AB7A3C"/>
    <w:rsid w:val="00AB7C7C"/>
    <w:rsid w:val="00AB7F12"/>
    <w:rsid w:val="00AC0331"/>
    <w:rsid w:val="00AC0570"/>
    <w:rsid w:val="00AC0891"/>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A1F"/>
    <w:rsid w:val="00AD310B"/>
    <w:rsid w:val="00AD322F"/>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290"/>
    <w:rsid w:val="00AF0D11"/>
    <w:rsid w:val="00AF0DC7"/>
    <w:rsid w:val="00AF0FF5"/>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651"/>
    <w:rsid w:val="00B30897"/>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CF0"/>
    <w:rsid w:val="00B44D64"/>
    <w:rsid w:val="00B454E5"/>
    <w:rsid w:val="00B45DC6"/>
    <w:rsid w:val="00B46049"/>
    <w:rsid w:val="00B466DB"/>
    <w:rsid w:val="00B46F34"/>
    <w:rsid w:val="00B4717D"/>
    <w:rsid w:val="00B473AC"/>
    <w:rsid w:val="00B4771D"/>
    <w:rsid w:val="00B47E4E"/>
    <w:rsid w:val="00B50688"/>
    <w:rsid w:val="00B50893"/>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994"/>
    <w:rsid w:val="00B90BCA"/>
    <w:rsid w:val="00B91072"/>
    <w:rsid w:val="00B9114F"/>
    <w:rsid w:val="00B913E6"/>
    <w:rsid w:val="00B915F1"/>
    <w:rsid w:val="00B916FE"/>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F4"/>
    <w:rsid w:val="00BA1F00"/>
    <w:rsid w:val="00BA2045"/>
    <w:rsid w:val="00BA226D"/>
    <w:rsid w:val="00BA2587"/>
    <w:rsid w:val="00BA29BD"/>
    <w:rsid w:val="00BA2A3C"/>
    <w:rsid w:val="00BA37B0"/>
    <w:rsid w:val="00BA37DE"/>
    <w:rsid w:val="00BA390A"/>
    <w:rsid w:val="00BA3ED9"/>
    <w:rsid w:val="00BA41B5"/>
    <w:rsid w:val="00BA43F0"/>
    <w:rsid w:val="00BA585C"/>
    <w:rsid w:val="00BA58EE"/>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99F"/>
    <w:rsid w:val="00BC0010"/>
    <w:rsid w:val="00BC027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350"/>
    <w:rsid w:val="00BC5684"/>
    <w:rsid w:val="00BC78B2"/>
    <w:rsid w:val="00BC79DC"/>
    <w:rsid w:val="00BC79F2"/>
    <w:rsid w:val="00BC7FB0"/>
    <w:rsid w:val="00BD0D59"/>
    <w:rsid w:val="00BD129B"/>
    <w:rsid w:val="00BD1352"/>
    <w:rsid w:val="00BD135E"/>
    <w:rsid w:val="00BD139C"/>
    <w:rsid w:val="00BD139F"/>
    <w:rsid w:val="00BD1751"/>
    <w:rsid w:val="00BD1981"/>
    <w:rsid w:val="00BD1DC5"/>
    <w:rsid w:val="00BD20E5"/>
    <w:rsid w:val="00BD217B"/>
    <w:rsid w:val="00BD2663"/>
    <w:rsid w:val="00BD28E2"/>
    <w:rsid w:val="00BD2BC9"/>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B10"/>
    <w:rsid w:val="00BF6D4C"/>
    <w:rsid w:val="00BF70BA"/>
    <w:rsid w:val="00BF72AC"/>
    <w:rsid w:val="00BF734A"/>
    <w:rsid w:val="00BF7A2D"/>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BD9"/>
    <w:rsid w:val="00C04E94"/>
    <w:rsid w:val="00C04E98"/>
    <w:rsid w:val="00C05220"/>
    <w:rsid w:val="00C053C1"/>
    <w:rsid w:val="00C055FC"/>
    <w:rsid w:val="00C05766"/>
    <w:rsid w:val="00C05FE4"/>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87B"/>
    <w:rsid w:val="00C339BB"/>
    <w:rsid w:val="00C3443D"/>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50C1"/>
    <w:rsid w:val="00C65482"/>
    <w:rsid w:val="00C655ED"/>
    <w:rsid w:val="00C65603"/>
    <w:rsid w:val="00C65676"/>
    <w:rsid w:val="00C65961"/>
    <w:rsid w:val="00C65C1B"/>
    <w:rsid w:val="00C65F14"/>
    <w:rsid w:val="00C66BAC"/>
    <w:rsid w:val="00C66DE0"/>
    <w:rsid w:val="00C70795"/>
    <w:rsid w:val="00C708F7"/>
    <w:rsid w:val="00C70B19"/>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60F4"/>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4083"/>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104B"/>
    <w:rsid w:val="00CE1140"/>
    <w:rsid w:val="00CE1A54"/>
    <w:rsid w:val="00CE1E20"/>
    <w:rsid w:val="00CE1EC4"/>
    <w:rsid w:val="00CE2AA5"/>
    <w:rsid w:val="00CE2C5F"/>
    <w:rsid w:val="00CE2F1A"/>
    <w:rsid w:val="00CE305E"/>
    <w:rsid w:val="00CE3A42"/>
    <w:rsid w:val="00CE3CF8"/>
    <w:rsid w:val="00CE3FA1"/>
    <w:rsid w:val="00CE45EB"/>
    <w:rsid w:val="00CE47A0"/>
    <w:rsid w:val="00CE49B7"/>
    <w:rsid w:val="00CE4D8D"/>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52D"/>
    <w:rsid w:val="00CF7538"/>
    <w:rsid w:val="00CF79D9"/>
    <w:rsid w:val="00CF7C29"/>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C73"/>
    <w:rsid w:val="00D23D6C"/>
    <w:rsid w:val="00D240C0"/>
    <w:rsid w:val="00D240F4"/>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744B"/>
    <w:rsid w:val="00D678A4"/>
    <w:rsid w:val="00D67A5E"/>
    <w:rsid w:val="00D67B03"/>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3DF"/>
    <w:rsid w:val="00D74486"/>
    <w:rsid w:val="00D74610"/>
    <w:rsid w:val="00D7484A"/>
    <w:rsid w:val="00D7535D"/>
    <w:rsid w:val="00D75568"/>
    <w:rsid w:val="00D75C0C"/>
    <w:rsid w:val="00D75E5C"/>
    <w:rsid w:val="00D7623D"/>
    <w:rsid w:val="00D764D0"/>
    <w:rsid w:val="00D76615"/>
    <w:rsid w:val="00D77163"/>
    <w:rsid w:val="00D7746F"/>
    <w:rsid w:val="00D77556"/>
    <w:rsid w:val="00D77933"/>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663"/>
    <w:rsid w:val="00D919FA"/>
    <w:rsid w:val="00D91AD9"/>
    <w:rsid w:val="00D92610"/>
    <w:rsid w:val="00D931AA"/>
    <w:rsid w:val="00D93457"/>
    <w:rsid w:val="00D937E1"/>
    <w:rsid w:val="00D94E14"/>
    <w:rsid w:val="00D955F5"/>
    <w:rsid w:val="00D9595A"/>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306"/>
    <w:rsid w:val="00DA63A4"/>
    <w:rsid w:val="00DA6672"/>
    <w:rsid w:val="00DA6ACF"/>
    <w:rsid w:val="00DA6D86"/>
    <w:rsid w:val="00DA7194"/>
    <w:rsid w:val="00DA721E"/>
    <w:rsid w:val="00DA73E1"/>
    <w:rsid w:val="00DA7A31"/>
    <w:rsid w:val="00DB01FE"/>
    <w:rsid w:val="00DB069F"/>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CA6"/>
    <w:rsid w:val="00DD4EC3"/>
    <w:rsid w:val="00DD524B"/>
    <w:rsid w:val="00DD5276"/>
    <w:rsid w:val="00DD5C8D"/>
    <w:rsid w:val="00DD5D7D"/>
    <w:rsid w:val="00DD5E50"/>
    <w:rsid w:val="00DD60B2"/>
    <w:rsid w:val="00DD658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3602"/>
    <w:rsid w:val="00DF386E"/>
    <w:rsid w:val="00DF3991"/>
    <w:rsid w:val="00DF3C50"/>
    <w:rsid w:val="00DF3C92"/>
    <w:rsid w:val="00DF3D5A"/>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B4"/>
    <w:rsid w:val="00E07724"/>
    <w:rsid w:val="00E079BA"/>
    <w:rsid w:val="00E07A53"/>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4AF"/>
    <w:rsid w:val="00E2260E"/>
    <w:rsid w:val="00E2274E"/>
    <w:rsid w:val="00E22AB6"/>
    <w:rsid w:val="00E234AD"/>
    <w:rsid w:val="00E23566"/>
    <w:rsid w:val="00E2389C"/>
    <w:rsid w:val="00E238DC"/>
    <w:rsid w:val="00E24B90"/>
    <w:rsid w:val="00E250C0"/>
    <w:rsid w:val="00E25190"/>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3E6"/>
    <w:rsid w:val="00EB471F"/>
    <w:rsid w:val="00EB59C0"/>
    <w:rsid w:val="00EB5C8B"/>
    <w:rsid w:val="00EB6CA7"/>
    <w:rsid w:val="00EB74EB"/>
    <w:rsid w:val="00EB7513"/>
    <w:rsid w:val="00EB758F"/>
    <w:rsid w:val="00EB76AF"/>
    <w:rsid w:val="00EB77D1"/>
    <w:rsid w:val="00EB786F"/>
    <w:rsid w:val="00EB7A91"/>
    <w:rsid w:val="00EC0405"/>
    <w:rsid w:val="00EC0417"/>
    <w:rsid w:val="00EC04A1"/>
    <w:rsid w:val="00EC126C"/>
    <w:rsid w:val="00EC236F"/>
    <w:rsid w:val="00EC250A"/>
    <w:rsid w:val="00EC28D7"/>
    <w:rsid w:val="00EC3349"/>
    <w:rsid w:val="00EC3D6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20"/>
    <w:rsid w:val="00EF191F"/>
    <w:rsid w:val="00EF19B3"/>
    <w:rsid w:val="00EF24EF"/>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C63"/>
    <w:rsid w:val="00F05FE7"/>
    <w:rsid w:val="00F064B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E5"/>
    <w:rsid w:val="00F651D2"/>
    <w:rsid w:val="00F6531A"/>
    <w:rsid w:val="00F65706"/>
    <w:rsid w:val="00F6583E"/>
    <w:rsid w:val="00F662A8"/>
    <w:rsid w:val="00F665BD"/>
    <w:rsid w:val="00F6665C"/>
    <w:rsid w:val="00F66772"/>
    <w:rsid w:val="00F66E69"/>
    <w:rsid w:val="00F66FD5"/>
    <w:rsid w:val="00F6711F"/>
    <w:rsid w:val="00F679F4"/>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10AA"/>
    <w:rsid w:val="00FA12C6"/>
    <w:rsid w:val="00FA13E2"/>
    <w:rsid w:val="00FA1761"/>
    <w:rsid w:val="00FA1763"/>
    <w:rsid w:val="00FA1831"/>
    <w:rsid w:val="00FA1A42"/>
    <w:rsid w:val="00FA2088"/>
    <w:rsid w:val="00FA21E8"/>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43D"/>
    <w:rsid w:val="00FB3963"/>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uiPriority w:val="99"/>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7480C-965C-4F80-A6F2-E44A7DDE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2021-11-01T10:02:00Z</cp:lastPrinted>
  <dcterms:created xsi:type="dcterms:W3CDTF">2021-11-01T09:57:00Z</dcterms:created>
  <dcterms:modified xsi:type="dcterms:W3CDTF">2021-11-01T10:02:00Z</dcterms:modified>
</cp:coreProperties>
</file>